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6B010" w14:textId="77777777" w:rsidR="00CE7FE0" w:rsidRPr="000D7049" w:rsidRDefault="00CE7FE0">
      <w:pPr>
        <w:pStyle w:val="a8"/>
        <w:ind w:right="10"/>
        <w:jc w:val="right"/>
        <w:rPr>
          <w:sz w:val="26"/>
          <w:szCs w:val="26"/>
        </w:rPr>
      </w:pPr>
      <w:r w:rsidRPr="000D7049">
        <w:rPr>
          <w:sz w:val="26"/>
          <w:szCs w:val="26"/>
        </w:rPr>
        <w:t xml:space="preserve">       Приложение 1</w:t>
      </w:r>
    </w:p>
    <w:p w14:paraId="03ED5259" w14:textId="77777777" w:rsidR="00CE7FE0" w:rsidRPr="000D7049" w:rsidRDefault="00CE7FE0">
      <w:pPr>
        <w:pStyle w:val="a8"/>
        <w:jc w:val="right"/>
        <w:rPr>
          <w:sz w:val="26"/>
          <w:szCs w:val="26"/>
        </w:rPr>
      </w:pPr>
    </w:p>
    <w:p w14:paraId="427CCF76" w14:textId="77777777" w:rsidR="00CE7FE0" w:rsidRPr="000D7049" w:rsidRDefault="00CE7FE0">
      <w:pPr>
        <w:pStyle w:val="a8"/>
        <w:jc w:val="center"/>
        <w:rPr>
          <w:b/>
          <w:sz w:val="26"/>
          <w:szCs w:val="26"/>
        </w:rPr>
      </w:pPr>
      <w:r w:rsidRPr="000D7049">
        <w:rPr>
          <w:b/>
          <w:sz w:val="26"/>
          <w:szCs w:val="26"/>
        </w:rPr>
        <w:t>ЗАЯВКА</w:t>
      </w:r>
    </w:p>
    <w:p w14:paraId="292B0B92" w14:textId="67E06F90" w:rsidR="00505D52" w:rsidRDefault="00CE7FE0" w:rsidP="00505D52">
      <w:pPr>
        <w:jc w:val="center"/>
        <w:rPr>
          <w:b/>
          <w:bCs/>
          <w:sz w:val="26"/>
          <w:szCs w:val="26"/>
        </w:rPr>
      </w:pPr>
      <w:r w:rsidRPr="000D7049">
        <w:rPr>
          <w:b/>
          <w:sz w:val="26"/>
          <w:szCs w:val="26"/>
        </w:rPr>
        <w:t xml:space="preserve">на участие </w:t>
      </w:r>
      <w:bookmarkStart w:id="0" w:name="_Hlk121412263"/>
      <w:r w:rsidR="008B244C" w:rsidRPr="000D7049">
        <w:rPr>
          <w:b/>
          <w:sz w:val="26"/>
          <w:szCs w:val="26"/>
          <w:lang w:val="en-US"/>
        </w:rPr>
        <w:t>I</w:t>
      </w:r>
      <w:r w:rsidR="009574E4">
        <w:rPr>
          <w:b/>
          <w:sz w:val="26"/>
          <w:szCs w:val="26"/>
          <w:lang w:val="en-US"/>
        </w:rPr>
        <w:t>I</w:t>
      </w:r>
      <w:r w:rsidR="008B244C" w:rsidRPr="000D7049">
        <w:rPr>
          <w:b/>
          <w:sz w:val="26"/>
          <w:szCs w:val="26"/>
        </w:rPr>
        <w:t xml:space="preserve"> </w:t>
      </w:r>
      <w:r w:rsidR="00505D52">
        <w:rPr>
          <w:b/>
          <w:bCs/>
          <w:sz w:val="26"/>
          <w:szCs w:val="26"/>
        </w:rPr>
        <w:t>о</w:t>
      </w:r>
      <w:r w:rsidR="008B244C" w:rsidRPr="000D7049">
        <w:rPr>
          <w:b/>
          <w:bCs/>
          <w:sz w:val="26"/>
          <w:szCs w:val="26"/>
        </w:rPr>
        <w:t>ткрыто</w:t>
      </w:r>
      <w:r w:rsidR="008B244C">
        <w:rPr>
          <w:b/>
          <w:bCs/>
          <w:sz w:val="26"/>
          <w:szCs w:val="26"/>
        </w:rPr>
        <w:t>м</w:t>
      </w:r>
      <w:r w:rsidR="008B244C" w:rsidRPr="000D7049">
        <w:rPr>
          <w:b/>
          <w:bCs/>
          <w:sz w:val="26"/>
          <w:szCs w:val="26"/>
        </w:rPr>
        <w:t xml:space="preserve"> регионально</w:t>
      </w:r>
      <w:r w:rsidR="008B244C">
        <w:rPr>
          <w:b/>
          <w:bCs/>
          <w:sz w:val="26"/>
          <w:szCs w:val="26"/>
        </w:rPr>
        <w:t>м</w:t>
      </w:r>
      <w:r w:rsidR="008B244C" w:rsidRPr="000D7049">
        <w:rPr>
          <w:b/>
          <w:bCs/>
          <w:sz w:val="26"/>
          <w:szCs w:val="26"/>
        </w:rPr>
        <w:t xml:space="preserve"> конкурс</w:t>
      </w:r>
      <w:r w:rsidR="008B244C">
        <w:rPr>
          <w:b/>
          <w:bCs/>
          <w:sz w:val="26"/>
          <w:szCs w:val="26"/>
        </w:rPr>
        <w:t>е</w:t>
      </w:r>
      <w:r w:rsidR="008B244C" w:rsidRPr="000D7049">
        <w:rPr>
          <w:b/>
          <w:bCs/>
          <w:sz w:val="26"/>
          <w:szCs w:val="26"/>
        </w:rPr>
        <w:t xml:space="preserve"> авторов и переводчиков «Литературный регион 83</w:t>
      </w:r>
      <w:proofErr w:type="gramStart"/>
      <w:r w:rsidR="008B244C" w:rsidRPr="000D7049">
        <w:rPr>
          <w:b/>
          <w:bCs/>
          <w:sz w:val="26"/>
          <w:szCs w:val="26"/>
        </w:rPr>
        <w:t xml:space="preserve">», </w:t>
      </w:r>
      <w:r w:rsidR="00505D52">
        <w:rPr>
          <w:b/>
          <w:bCs/>
          <w:sz w:val="26"/>
          <w:szCs w:val="26"/>
        </w:rPr>
        <w:t xml:space="preserve"> </w:t>
      </w:r>
      <w:r w:rsidR="008B244C" w:rsidRPr="000D7049">
        <w:rPr>
          <w:b/>
          <w:bCs/>
          <w:sz w:val="26"/>
          <w:szCs w:val="26"/>
        </w:rPr>
        <w:t>посвящённо</w:t>
      </w:r>
      <w:r w:rsidR="008B244C">
        <w:rPr>
          <w:b/>
          <w:bCs/>
          <w:sz w:val="26"/>
          <w:szCs w:val="26"/>
        </w:rPr>
        <w:t>м</w:t>
      </w:r>
      <w:proofErr w:type="gramEnd"/>
      <w:r w:rsidR="008B244C" w:rsidRPr="000D7049">
        <w:rPr>
          <w:b/>
          <w:bCs/>
          <w:sz w:val="26"/>
          <w:szCs w:val="26"/>
        </w:rPr>
        <w:t xml:space="preserve"> </w:t>
      </w:r>
      <w:r w:rsidR="009574E4" w:rsidRPr="009574E4">
        <w:rPr>
          <w:b/>
          <w:bCs/>
          <w:sz w:val="26"/>
          <w:szCs w:val="26"/>
        </w:rPr>
        <w:t>130</w:t>
      </w:r>
      <w:r w:rsidR="008B244C" w:rsidRPr="000D7049">
        <w:rPr>
          <w:b/>
          <w:bCs/>
          <w:sz w:val="26"/>
          <w:szCs w:val="26"/>
        </w:rPr>
        <w:t>-летию со дня рождения</w:t>
      </w:r>
    </w:p>
    <w:p w14:paraId="48B3AFBE" w14:textId="3ABABE80" w:rsidR="00CE7FE0" w:rsidRPr="000D7049" w:rsidRDefault="008B244C" w:rsidP="008B244C">
      <w:pPr>
        <w:pStyle w:val="a8"/>
        <w:jc w:val="center"/>
        <w:rPr>
          <w:b/>
          <w:bCs/>
          <w:sz w:val="26"/>
          <w:szCs w:val="26"/>
        </w:rPr>
      </w:pPr>
      <w:r w:rsidRPr="000D7049">
        <w:rPr>
          <w:b/>
          <w:bCs/>
          <w:sz w:val="26"/>
          <w:szCs w:val="26"/>
        </w:rPr>
        <w:t xml:space="preserve"> </w:t>
      </w:r>
      <w:proofErr w:type="spellStart"/>
      <w:r w:rsidR="009574E4">
        <w:rPr>
          <w:b/>
          <w:bCs/>
          <w:sz w:val="26"/>
          <w:szCs w:val="26"/>
        </w:rPr>
        <w:t>Маремьяны</w:t>
      </w:r>
      <w:proofErr w:type="spellEnd"/>
      <w:r w:rsidR="009574E4">
        <w:rPr>
          <w:b/>
          <w:bCs/>
          <w:sz w:val="26"/>
          <w:szCs w:val="26"/>
        </w:rPr>
        <w:t xml:space="preserve"> Романовны </w:t>
      </w:r>
      <w:proofErr w:type="spellStart"/>
      <w:r w:rsidR="009574E4">
        <w:rPr>
          <w:b/>
          <w:bCs/>
          <w:sz w:val="26"/>
          <w:szCs w:val="26"/>
        </w:rPr>
        <w:t>Голубковой</w:t>
      </w:r>
      <w:proofErr w:type="spellEnd"/>
      <w:r w:rsidRPr="000D7049">
        <w:rPr>
          <w:b/>
          <w:bCs/>
          <w:sz w:val="26"/>
          <w:szCs w:val="26"/>
        </w:rPr>
        <w:t xml:space="preserve">, </w:t>
      </w:r>
      <w:r w:rsidR="009574E4">
        <w:rPr>
          <w:b/>
          <w:bCs/>
          <w:sz w:val="26"/>
          <w:szCs w:val="26"/>
        </w:rPr>
        <w:t xml:space="preserve">печорской </w:t>
      </w:r>
      <w:bookmarkEnd w:id="0"/>
      <w:r w:rsidR="00505D52">
        <w:rPr>
          <w:b/>
          <w:bCs/>
          <w:sz w:val="26"/>
          <w:szCs w:val="26"/>
        </w:rPr>
        <w:t>сказительницы</w:t>
      </w:r>
    </w:p>
    <w:p w14:paraId="3069EAE2" w14:textId="77777777" w:rsidR="00CE7FE0" w:rsidRPr="000D7049" w:rsidRDefault="00CE7FE0">
      <w:pPr>
        <w:pStyle w:val="a8"/>
        <w:jc w:val="center"/>
        <w:rPr>
          <w:b/>
          <w:sz w:val="26"/>
          <w:szCs w:val="26"/>
        </w:rPr>
      </w:pPr>
    </w:p>
    <w:p w14:paraId="6A64B84A" w14:textId="77777777" w:rsidR="00CE7FE0" w:rsidRPr="000D7049" w:rsidRDefault="00CE7FE0">
      <w:pPr>
        <w:pStyle w:val="a8"/>
        <w:rPr>
          <w:b/>
          <w:sz w:val="26"/>
          <w:szCs w:val="26"/>
        </w:rPr>
      </w:pPr>
    </w:p>
    <w:tbl>
      <w:tblPr>
        <w:tblW w:w="0" w:type="auto"/>
        <w:tblInd w:w="370" w:type="dxa"/>
        <w:tblLayout w:type="fixed"/>
        <w:tblLook w:val="0000" w:firstRow="0" w:lastRow="0" w:firstColumn="0" w:lastColumn="0" w:noHBand="0" w:noVBand="0"/>
      </w:tblPr>
      <w:tblGrid>
        <w:gridCol w:w="3839"/>
        <w:gridCol w:w="5832"/>
      </w:tblGrid>
      <w:tr w:rsidR="00CE7FE0" w:rsidRPr="000D7049" w14:paraId="402D9156" w14:textId="777777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E712" w14:textId="77777777" w:rsidR="00CE7FE0" w:rsidRPr="000D7049" w:rsidRDefault="00CE7FE0">
            <w:pPr>
              <w:pStyle w:val="a8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Имя, отчество, фамилия участника Конкурса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5E81" w14:textId="77777777" w:rsidR="00CE7FE0" w:rsidRPr="000D7049" w:rsidRDefault="00CE7FE0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0441887D" w14:textId="77777777" w:rsidR="00CE7FE0" w:rsidRDefault="00CE7FE0">
            <w:pPr>
              <w:pStyle w:val="a8"/>
              <w:jc w:val="both"/>
              <w:rPr>
                <w:sz w:val="26"/>
                <w:szCs w:val="26"/>
              </w:rPr>
            </w:pPr>
          </w:p>
          <w:p w14:paraId="607D40D8" w14:textId="090447C2" w:rsidR="00863F9F" w:rsidRPr="000D7049" w:rsidRDefault="00863F9F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CE7FE0" w:rsidRPr="000D7049" w14:paraId="10144D97" w14:textId="777777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552D" w14:textId="77777777" w:rsidR="00CE7FE0" w:rsidRPr="000D7049" w:rsidRDefault="00CE7FE0">
            <w:pPr>
              <w:pStyle w:val="a8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Номинация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7D61" w14:textId="77777777" w:rsidR="00CE7FE0" w:rsidRPr="000D7049" w:rsidRDefault="00CE7FE0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47BBF0DE" w14:textId="77777777" w:rsidR="00D538BB" w:rsidRPr="000D7049" w:rsidRDefault="00D538BB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E7FE0" w:rsidRPr="000D7049" w14:paraId="63157531" w14:textId="777777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164A2" w14:textId="77777777" w:rsidR="00CE7FE0" w:rsidRPr="000D7049" w:rsidRDefault="00CE7FE0">
            <w:pPr>
              <w:pStyle w:val="a8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Возраст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7F55" w14:textId="77777777" w:rsidR="00CE7FE0" w:rsidRPr="000D7049" w:rsidRDefault="00CE7FE0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6957A9AE" w14:textId="77777777" w:rsidR="00CE7FE0" w:rsidRPr="000D7049" w:rsidRDefault="00CE7FE0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CE7FE0" w:rsidRPr="000D7049" w14:paraId="3D8A165F" w14:textId="777777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B1BE" w14:textId="77777777" w:rsidR="00CE7FE0" w:rsidRPr="000D7049" w:rsidRDefault="00CE7FE0">
            <w:pPr>
              <w:pStyle w:val="a8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 xml:space="preserve">Место работы, учебы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90CD" w14:textId="77777777" w:rsidR="00CE7FE0" w:rsidRPr="000D7049" w:rsidRDefault="00CE7FE0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3537ECF4" w14:textId="77777777" w:rsidR="00CE7FE0" w:rsidRPr="000D7049" w:rsidRDefault="00CE7FE0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CE7FE0" w:rsidRPr="000D7049" w14:paraId="776A1585" w14:textId="777777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90A28" w14:textId="77777777" w:rsidR="00CE7FE0" w:rsidRPr="000D7049" w:rsidRDefault="00CE7FE0">
            <w:pPr>
              <w:pStyle w:val="a8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A3F5" w14:textId="77777777" w:rsidR="00CE7FE0" w:rsidRPr="000D7049" w:rsidRDefault="00CE7FE0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2E39B88F" w14:textId="77777777" w:rsidR="00CE7FE0" w:rsidRPr="000D7049" w:rsidRDefault="00CE7FE0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CE7FE0" w:rsidRPr="000D7049" w14:paraId="0135B0F4" w14:textId="777777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8BC6" w14:textId="77777777" w:rsidR="00CE7FE0" w:rsidRPr="000D7049" w:rsidRDefault="00CE7FE0">
            <w:pPr>
              <w:pStyle w:val="a8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Направляющая сторона (при наличии)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F988" w14:textId="77777777" w:rsidR="00CE7FE0" w:rsidRPr="000D7049" w:rsidRDefault="00CE7FE0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7BBF9EA2" w14:textId="77777777" w:rsidR="00CE7FE0" w:rsidRPr="000D7049" w:rsidRDefault="00CE7FE0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CE7FE0" w:rsidRPr="000D7049" w14:paraId="0C3856AA" w14:textId="77777777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A8626" w14:textId="77777777" w:rsidR="001C1281" w:rsidRDefault="00CE7FE0">
            <w:pPr>
              <w:pStyle w:val="a8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Руководитель объединения,</w:t>
            </w:r>
          </w:p>
          <w:p w14:paraId="03D23D1D" w14:textId="17332CCE" w:rsidR="00CE7FE0" w:rsidRPr="000D7049" w:rsidRDefault="00CE7FE0">
            <w:pPr>
              <w:pStyle w:val="a8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 xml:space="preserve"> в котором участник занимается (при наличии)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250E" w14:textId="77777777" w:rsidR="00CE7FE0" w:rsidRPr="000D7049" w:rsidRDefault="00CE7FE0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2FBD4CCE" w14:textId="77777777" w:rsidR="00CE7FE0" w:rsidRPr="000D7049" w:rsidRDefault="00CE7FE0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CE7FE0" w:rsidRPr="000D7049" w14:paraId="133CB24D" w14:textId="77777777" w:rsidTr="00D50031">
        <w:trPr>
          <w:trHeight w:val="123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E648" w14:textId="63BA73F2" w:rsidR="00CE7FE0" w:rsidRPr="000D7049" w:rsidRDefault="00CE7FE0">
            <w:pPr>
              <w:pStyle w:val="a8"/>
              <w:snapToGrid w:val="0"/>
              <w:rPr>
                <w:sz w:val="26"/>
                <w:szCs w:val="26"/>
              </w:rPr>
            </w:pPr>
            <w:r w:rsidRPr="000D7049">
              <w:rPr>
                <w:sz w:val="26"/>
                <w:szCs w:val="26"/>
              </w:rPr>
              <w:t>Опыт участия в художественных к</w:t>
            </w:r>
            <w:r w:rsidR="002E1ABB">
              <w:rPr>
                <w:sz w:val="26"/>
                <w:szCs w:val="26"/>
              </w:rPr>
              <w:t>онкурсах (название, результаты)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1D3D" w14:textId="77777777" w:rsidR="00CE7FE0" w:rsidRPr="000D7049" w:rsidRDefault="00CE7FE0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78009921" w14:textId="77777777" w:rsidR="00D538BB" w:rsidRPr="000D7049" w:rsidRDefault="00D538BB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49FF7D60" w14:textId="77777777" w:rsidR="00D538BB" w:rsidRPr="000D7049" w:rsidRDefault="00D538BB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6979A569" w14:textId="77777777" w:rsidR="00D538BB" w:rsidRPr="000D7049" w:rsidRDefault="00D538BB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7ACBAFAB" w14:textId="77777777" w:rsidR="00D538BB" w:rsidRPr="000D7049" w:rsidRDefault="00D538BB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731F1CFE" w14:textId="77777777" w:rsidR="00D538BB" w:rsidRPr="000D7049" w:rsidRDefault="00D538BB">
            <w:pPr>
              <w:pStyle w:val="a8"/>
              <w:snapToGrid w:val="0"/>
              <w:jc w:val="both"/>
              <w:rPr>
                <w:sz w:val="26"/>
                <w:szCs w:val="26"/>
              </w:rPr>
            </w:pPr>
          </w:p>
          <w:p w14:paraId="0BA82F71" w14:textId="77777777" w:rsidR="00CE7FE0" w:rsidRDefault="00CE7FE0">
            <w:pPr>
              <w:pStyle w:val="a8"/>
              <w:jc w:val="both"/>
              <w:rPr>
                <w:sz w:val="26"/>
                <w:szCs w:val="26"/>
              </w:rPr>
            </w:pPr>
          </w:p>
          <w:p w14:paraId="4E30BC92" w14:textId="77777777" w:rsidR="00D50031" w:rsidRDefault="00D50031">
            <w:pPr>
              <w:pStyle w:val="a8"/>
              <w:jc w:val="both"/>
              <w:rPr>
                <w:sz w:val="26"/>
                <w:szCs w:val="26"/>
              </w:rPr>
            </w:pPr>
          </w:p>
          <w:p w14:paraId="3EBF018F" w14:textId="77777777" w:rsidR="00D50031" w:rsidRPr="000D7049" w:rsidRDefault="00D50031">
            <w:pPr>
              <w:pStyle w:val="a8"/>
              <w:jc w:val="both"/>
              <w:rPr>
                <w:sz w:val="26"/>
                <w:szCs w:val="26"/>
              </w:rPr>
            </w:pPr>
          </w:p>
          <w:p w14:paraId="40ABA098" w14:textId="77777777" w:rsidR="00CE7FE0" w:rsidRPr="000D7049" w:rsidRDefault="00CE7FE0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</w:tbl>
    <w:p w14:paraId="1A90E79A" w14:textId="77777777" w:rsidR="00CE7FE0" w:rsidRPr="000D7049" w:rsidRDefault="00CE7FE0">
      <w:pPr>
        <w:tabs>
          <w:tab w:val="left" w:pos="1220"/>
        </w:tabs>
        <w:rPr>
          <w:sz w:val="26"/>
          <w:szCs w:val="26"/>
        </w:rPr>
      </w:pPr>
      <w:r w:rsidRPr="000D7049">
        <w:rPr>
          <w:sz w:val="26"/>
          <w:szCs w:val="26"/>
        </w:rPr>
        <w:t xml:space="preserve">                </w:t>
      </w:r>
    </w:p>
    <w:p w14:paraId="4411B831" w14:textId="77777777" w:rsidR="00CE7FE0" w:rsidRPr="000D7049" w:rsidRDefault="00CE7FE0" w:rsidP="001C1281">
      <w:pPr>
        <w:ind w:left="284" w:right="-142"/>
        <w:jc w:val="both"/>
        <w:rPr>
          <w:sz w:val="26"/>
          <w:szCs w:val="26"/>
        </w:rPr>
      </w:pPr>
      <w:r w:rsidRPr="000D7049">
        <w:rPr>
          <w:sz w:val="26"/>
          <w:szCs w:val="26"/>
        </w:rPr>
        <w:t xml:space="preserve">  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её в теле - и радиопередачах Ненецкого автономного округа, а также публикации в печатных средствах массовой информации, в том числе посвящённых Конкурсу, в некоммерческих целях. </w:t>
      </w:r>
    </w:p>
    <w:p w14:paraId="76D400F2" w14:textId="77777777" w:rsidR="00CE7FE0" w:rsidRPr="000D7049" w:rsidRDefault="00CE7FE0">
      <w:pPr>
        <w:ind w:left="284" w:right="282"/>
        <w:rPr>
          <w:sz w:val="26"/>
          <w:szCs w:val="26"/>
        </w:rPr>
      </w:pPr>
    </w:p>
    <w:p w14:paraId="3E353941" w14:textId="77777777" w:rsidR="00CE7FE0" w:rsidRPr="000D7049" w:rsidRDefault="00CE7FE0">
      <w:pPr>
        <w:ind w:left="284" w:right="282"/>
        <w:rPr>
          <w:sz w:val="26"/>
          <w:szCs w:val="26"/>
        </w:rPr>
      </w:pPr>
      <w:r w:rsidRPr="000D7049">
        <w:rPr>
          <w:sz w:val="26"/>
          <w:szCs w:val="26"/>
        </w:rPr>
        <w:t xml:space="preserve">Подпись ________________________________ </w:t>
      </w:r>
    </w:p>
    <w:p w14:paraId="1AE2377A" w14:textId="77777777" w:rsidR="00CE7FE0" w:rsidRPr="000D7049" w:rsidRDefault="00CE7FE0">
      <w:pPr>
        <w:ind w:left="284" w:right="282"/>
        <w:rPr>
          <w:sz w:val="26"/>
          <w:szCs w:val="26"/>
        </w:rPr>
      </w:pPr>
    </w:p>
    <w:p w14:paraId="7376F405" w14:textId="25869252" w:rsidR="00BF0057" w:rsidRDefault="00CE7FE0" w:rsidP="00D50031">
      <w:pPr>
        <w:ind w:left="284" w:right="282"/>
        <w:rPr>
          <w:sz w:val="26"/>
          <w:szCs w:val="26"/>
        </w:rPr>
      </w:pPr>
      <w:r w:rsidRPr="000D7049">
        <w:rPr>
          <w:sz w:val="26"/>
          <w:szCs w:val="26"/>
        </w:rPr>
        <w:t xml:space="preserve">Дата подачи </w:t>
      </w:r>
      <w:r w:rsidR="00D538BB" w:rsidRPr="000D7049">
        <w:rPr>
          <w:sz w:val="26"/>
          <w:szCs w:val="26"/>
        </w:rPr>
        <w:t>заявки «</w:t>
      </w:r>
      <w:r w:rsidR="001C1281">
        <w:rPr>
          <w:sz w:val="26"/>
          <w:szCs w:val="26"/>
        </w:rPr>
        <w:t>___» __________ 202</w:t>
      </w:r>
      <w:r w:rsidR="006D5C34">
        <w:rPr>
          <w:sz w:val="26"/>
          <w:szCs w:val="26"/>
        </w:rPr>
        <w:t xml:space="preserve">3 </w:t>
      </w:r>
      <w:r w:rsidRPr="000D7049">
        <w:rPr>
          <w:sz w:val="26"/>
          <w:szCs w:val="26"/>
        </w:rPr>
        <w:t xml:space="preserve">г. </w:t>
      </w:r>
    </w:p>
    <w:p w14:paraId="357C6691" w14:textId="77777777" w:rsidR="00D50031" w:rsidRDefault="00D50031" w:rsidP="00D50031">
      <w:pPr>
        <w:ind w:left="284" w:right="282"/>
        <w:rPr>
          <w:sz w:val="26"/>
          <w:szCs w:val="26"/>
        </w:rPr>
      </w:pPr>
    </w:p>
    <w:p w14:paraId="0077A12C" w14:textId="77777777" w:rsidR="00D50031" w:rsidRDefault="00D50031" w:rsidP="00D50031">
      <w:pPr>
        <w:ind w:left="284" w:right="282"/>
        <w:rPr>
          <w:sz w:val="26"/>
          <w:szCs w:val="26"/>
        </w:rPr>
      </w:pPr>
    </w:p>
    <w:p w14:paraId="086EB5F5" w14:textId="77777777" w:rsidR="008B244C" w:rsidRDefault="008B244C" w:rsidP="00D50031">
      <w:pPr>
        <w:ind w:left="284" w:right="282"/>
        <w:rPr>
          <w:sz w:val="26"/>
          <w:szCs w:val="26"/>
        </w:rPr>
      </w:pPr>
    </w:p>
    <w:p w14:paraId="1A47287C" w14:textId="02FEEEA6" w:rsidR="008B244C" w:rsidRDefault="008B244C" w:rsidP="00D50031">
      <w:pPr>
        <w:ind w:left="284" w:right="282"/>
        <w:rPr>
          <w:sz w:val="26"/>
          <w:szCs w:val="26"/>
        </w:rPr>
      </w:pPr>
    </w:p>
    <w:p w14:paraId="091600B8" w14:textId="2C263EFB" w:rsidR="002E1ABB" w:rsidRDefault="002E1ABB" w:rsidP="00D50031">
      <w:pPr>
        <w:ind w:left="284" w:right="282"/>
        <w:rPr>
          <w:sz w:val="26"/>
          <w:szCs w:val="26"/>
        </w:rPr>
      </w:pPr>
    </w:p>
    <w:p w14:paraId="524AED21" w14:textId="1F77E04C" w:rsidR="002E1ABB" w:rsidRDefault="002E1ABB" w:rsidP="00D50031">
      <w:pPr>
        <w:ind w:left="284" w:right="282"/>
        <w:rPr>
          <w:sz w:val="26"/>
          <w:szCs w:val="26"/>
        </w:rPr>
      </w:pPr>
    </w:p>
    <w:p w14:paraId="36E8F008" w14:textId="611DE0ED" w:rsidR="00D50031" w:rsidRPr="00D50031" w:rsidRDefault="00D50031" w:rsidP="00D50031">
      <w:pPr>
        <w:ind w:left="284" w:right="282"/>
        <w:rPr>
          <w:sz w:val="26"/>
          <w:szCs w:val="26"/>
        </w:rPr>
      </w:pPr>
    </w:p>
    <w:p w14:paraId="214D2FF9" w14:textId="77777777" w:rsidR="00CE7FE0" w:rsidRPr="000D7049" w:rsidRDefault="00CE7FE0">
      <w:pPr>
        <w:pStyle w:val="a8"/>
        <w:ind w:right="282"/>
        <w:jc w:val="right"/>
        <w:rPr>
          <w:sz w:val="26"/>
          <w:szCs w:val="26"/>
        </w:rPr>
      </w:pPr>
      <w:r w:rsidRPr="000D7049">
        <w:rPr>
          <w:sz w:val="26"/>
          <w:szCs w:val="26"/>
        </w:rPr>
        <w:lastRenderedPageBreak/>
        <w:t>Приложение 2</w:t>
      </w:r>
    </w:p>
    <w:p w14:paraId="29362326" w14:textId="77777777" w:rsidR="00CE7FE0" w:rsidRPr="000D7049" w:rsidRDefault="00CE7FE0">
      <w:pPr>
        <w:ind w:right="3"/>
        <w:jc w:val="center"/>
        <w:rPr>
          <w:b/>
          <w:sz w:val="26"/>
          <w:szCs w:val="26"/>
        </w:rPr>
      </w:pPr>
    </w:p>
    <w:p w14:paraId="1CEF2B6B" w14:textId="77777777" w:rsidR="00CE7FE0" w:rsidRPr="000D7049" w:rsidRDefault="00CE7FE0">
      <w:pPr>
        <w:ind w:right="3"/>
        <w:jc w:val="center"/>
        <w:rPr>
          <w:b/>
          <w:sz w:val="26"/>
          <w:szCs w:val="26"/>
        </w:rPr>
      </w:pPr>
      <w:r w:rsidRPr="000D7049">
        <w:rPr>
          <w:b/>
          <w:sz w:val="26"/>
          <w:szCs w:val="26"/>
        </w:rPr>
        <w:t xml:space="preserve">Согласие на обработку персональных данных </w:t>
      </w:r>
    </w:p>
    <w:p w14:paraId="1E616DB5" w14:textId="77777777" w:rsidR="00CE7FE0" w:rsidRPr="000D7049" w:rsidRDefault="00CE7FE0">
      <w:pPr>
        <w:ind w:right="3"/>
        <w:jc w:val="center"/>
        <w:rPr>
          <w:b/>
          <w:sz w:val="26"/>
          <w:szCs w:val="26"/>
        </w:rPr>
      </w:pPr>
      <w:r w:rsidRPr="000D7049">
        <w:rPr>
          <w:b/>
          <w:sz w:val="26"/>
          <w:szCs w:val="26"/>
        </w:rPr>
        <w:t>для использования в общедоступных источниках (</w:t>
      </w:r>
      <w:r w:rsidRPr="000D7049">
        <w:rPr>
          <w:b/>
          <w:sz w:val="26"/>
          <w:szCs w:val="26"/>
          <w:u w:val="single"/>
        </w:rPr>
        <w:t>взрослого</w:t>
      </w:r>
      <w:r w:rsidRPr="000D7049">
        <w:rPr>
          <w:b/>
          <w:sz w:val="26"/>
          <w:szCs w:val="26"/>
        </w:rPr>
        <w:t>)</w:t>
      </w:r>
    </w:p>
    <w:p w14:paraId="1ABA7752" w14:textId="77777777" w:rsidR="00CE7FE0" w:rsidRPr="000D7049" w:rsidRDefault="00CE7FE0">
      <w:pPr>
        <w:spacing w:after="162"/>
        <w:rPr>
          <w:sz w:val="26"/>
          <w:szCs w:val="26"/>
        </w:rPr>
      </w:pPr>
    </w:p>
    <w:p w14:paraId="7E8051F6" w14:textId="77777777" w:rsidR="00CE7FE0" w:rsidRPr="000D7049" w:rsidRDefault="00CE7FE0">
      <w:pPr>
        <w:spacing w:after="8"/>
        <w:ind w:right="55"/>
        <w:jc w:val="right"/>
        <w:rPr>
          <w:sz w:val="26"/>
          <w:szCs w:val="26"/>
        </w:rPr>
      </w:pPr>
      <w:r w:rsidRPr="000D7049">
        <w:rPr>
          <w:sz w:val="26"/>
          <w:szCs w:val="26"/>
        </w:rPr>
        <w:t xml:space="preserve">  Я, ________________________________________________________________________ </w:t>
      </w:r>
    </w:p>
    <w:p w14:paraId="1BD54E05" w14:textId="77777777" w:rsidR="00CE7FE0" w:rsidRPr="000D7049" w:rsidRDefault="00CE7FE0">
      <w:pPr>
        <w:spacing w:after="151"/>
        <w:ind w:left="11" w:right="3" w:hanging="10"/>
        <w:jc w:val="center"/>
        <w:rPr>
          <w:sz w:val="26"/>
          <w:szCs w:val="26"/>
        </w:rPr>
      </w:pPr>
      <w:r w:rsidRPr="000D7049">
        <w:rPr>
          <w:sz w:val="26"/>
          <w:szCs w:val="26"/>
        </w:rPr>
        <w:t xml:space="preserve">(Ф.И.О.) </w:t>
      </w:r>
    </w:p>
    <w:p w14:paraId="611ECED6" w14:textId="77777777" w:rsidR="00CE7FE0" w:rsidRPr="000D7049" w:rsidRDefault="00CE7FE0">
      <w:pPr>
        <w:spacing w:after="5"/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>дата рождения: ______________________________________________________________</w:t>
      </w:r>
    </w:p>
    <w:p w14:paraId="75F1CA58" w14:textId="77777777" w:rsidR="00CE7FE0" w:rsidRPr="000D7049" w:rsidRDefault="00CE7FE0">
      <w:pPr>
        <w:spacing w:after="151"/>
        <w:ind w:left="11" w:right="5" w:hanging="10"/>
        <w:jc w:val="center"/>
        <w:rPr>
          <w:sz w:val="26"/>
          <w:szCs w:val="26"/>
        </w:rPr>
      </w:pPr>
      <w:r w:rsidRPr="000D7049">
        <w:rPr>
          <w:sz w:val="26"/>
          <w:szCs w:val="26"/>
        </w:rPr>
        <w:t xml:space="preserve">(число, месяц, год) </w:t>
      </w:r>
    </w:p>
    <w:p w14:paraId="57EC93AB" w14:textId="77777777" w:rsidR="00CE7FE0" w:rsidRPr="000D7049" w:rsidRDefault="00D538BB">
      <w:pPr>
        <w:spacing w:after="5"/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>паспорт: _</w:t>
      </w:r>
      <w:r w:rsidR="00CE7FE0" w:rsidRPr="000D7049">
        <w:rPr>
          <w:sz w:val="26"/>
          <w:szCs w:val="26"/>
        </w:rPr>
        <w:t>____________________________________________________________________</w:t>
      </w:r>
    </w:p>
    <w:p w14:paraId="29E9F125" w14:textId="77777777" w:rsidR="00CE7FE0" w:rsidRPr="000D7049" w:rsidRDefault="00CE7FE0">
      <w:pPr>
        <w:spacing w:after="151"/>
        <w:ind w:left="11" w:hanging="10"/>
        <w:jc w:val="center"/>
        <w:rPr>
          <w:sz w:val="26"/>
          <w:szCs w:val="26"/>
        </w:rPr>
      </w:pPr>
      <w:r w:rsidRPr="000D7049">
        <w:rPr>
          <w:sz w:val="26"/>
          <w:szCs w:val="26"/>
        </w:rPr>
        <w:t xml:space="preserve">(серия, номер, когда и кем выдан) </w:t>
      </w:r>
    </w:p>
    <w:p w14:paraId="0ED4F31C" w14:textId="77777777" w:rsidR="00CE7FE0" w:rsidRPr="000D7049" w:rsidRDefault="00CE7FE0">
      <w:pPr>
        <w:spacing w:after="3"/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>адрес регистрации по месту жительства (с указанием индекса</w:t>
      </w:r>
      <w:r w:rsidR="00D538BB" w:rsidRPr="000D7049">
        <w:rPr>
          <w:sz w:val="26"/>
          <w:szCs w:val="26"/>
        </w:rPr>
        <w:t>): _</w:t>
      </w:r>
      <w:r w:rsidRPr="000D7049">
        <w:rPr>
          <w:sz w:val="26"/>
          <w:szCs w:val="26"/>
        </w:rPr>
        <w:t>_____________________</w:t>
      </w:r>
    </w:p>
    <w:p w14:paraId="1A7F2468" w14:textId="77777777" w:rsidR="00CE7FE0" w:rsidRPr="000D7049" w:rsidRDefault="00CE7FE0">
      <w:pPr>
        <w:spacing w:after="3"/>
        <w:ind w:left="-5" w:hanging="10"/>
        <w:jc w:val="both"/>
        <w:rPr>
          <w:sz w:val="26"/>
          <w:szCs w:val="26"/>
        </w:rPr>
      </w:pPr>
    </w:p>
    <w:p w14:paraId="1AA47C34" w14:textId="77777777" w:rsidR="00CE7FE0" w:rsidRPr="000D7049" w:rsidRDefault="00CE7FE0">
      <w:pPr>
        <w:spacing w:after="3"/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 xml:space="preserve">___________________________________________________________________________, </w:t>
      </w:r>
    </w:p>
    <w:p w14:paraId="333DA93D" w14:textId="501E670F" w:rsidR="00CE7FE0" w:rsidRPr="009574E4" w:rsidRDefault="00CE7FE0" w:rsidP="009574E4">
      <w:pPr>
        <w:pStyle w:val="a8"/>
        <w:jc w:val="both"/>
        <w:rPr>
          <w:b/>
          <w:sz w:val="26"/>
          <w:szCs w:val="26"/>
        </w:rPr>
      </w:pPr>
      <w:r w:rsidRPr="000D7049">
        <w:rPr>
          <w:sz w:val="26"/>
          <w:szCs w:val="26"/>
        </w:rPr>
        <w:t xml:space="preserve">   </w:t>
      </w:r>
      <w:r w:rsidRPr="000D7049">
        <w:rPr>
          <w:rStyle w:val="FontStyle67"/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 № 152 «О персональных </w:t>
      </w:r>
      <w:r w:rsidR="00D538BB" w:rsidRPr="000D7049">
        <w:rPr>
          <w:rStyle w:val="FontStyle67"/>
          <w:rFonts w:ascii="Times New Roman" w:hAnsi="Times New Roman" w:cs="Times New Roman"/>
          <w:sz w:val="26"/>
          <w:szCs w:val="26"/>
        </w:rPr>
        <w:t>данных» даю</w:t>
      </w:r>
      <w:r w:rsidRPr="000D7049">
        <w:rPr>
          <w:sz w:val="26"/>
          <w:szCs w:val="26"/>
        </w:rPr>
        <w:t xml:space="preserve">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Pr="000D7049">
        <w:rPr>
          <w:b/>
          <w:sz w:val="26"/>
          <w:szCs w:val="26"/>
        </w:rPr>
        <w:t xml:space="preserve"> </w:t>
      </w:r>
      <w:r w:rsidRPr="000D7049">
        <w:rPr>
          <w:sz w:val="26"/>
          <w:szCs w:val="26"/>
        </w:rPr>
        <w:t xml:space="preserve">(далее ГБУК «ЭКЦ НАО»), находящемуся по адресу: 166000, </w:t>
      </w:r>
      <w:proofErr w:type="spellStart"/>
      <w:r w:rsidRPr="000D7049">
        <w:rPr>
          <w:sz w:val="26"/>
          <w:szCs w:val="26"/>
        </w:rPr>
        <w:t>г.Нарьян-Мар</w:t>
      </w:r>
      <w:proofErr w:type="spellEnd"/>
      <w:r w:rsidRPr="000D7049">
        <w:rPr>
          <w:sz w:val="26"/>
          <w:szCs w:val="26"/>
        </w:rPr>
        <w:t xml:space="preserve">, </w:t>
      </w:r>
      <w:proofErr w:type="spellStart"/>
      <w:r w:rsidRPr="000D7049">
        <w:rPr>
          <w:sz w:val="26"/>
          <w:szCs w:val="26"/>
        </w:rPr>
        <w:t>ул.Смидовича</w:t>
      </w:r>
      <w:proofErr w:type="spellEnd"/>
      <w:r w:rsidRPr="000D7049">
        <w:rPr>
          <w:sz w:val="26"/>
          <w:szCs w:val="26"/>
        </w:rPr>
        <w:t xml:space="preserve">,        </w:t>
      </w:r>
      <w:r w:rsidR="00505D52">
        <w:rPr>
          <w:sz w:val="26"/>
          <w:szCs w:val="26"/>
        </w:rPr>
        <w:t xml:space="preserve">          </w:t>
      </w:r>
      <w:r w:rsidRPr="000D7049">
        <w:rPr>
          <w:sz w:val="26"/>
          <w:szCs w:val="26"/>
        </w:rPr>
        <w:t xml:space="preserve">  д.  20 А,  </w:t>
      </w:r>
      <w:r w:rsidRPr="000D7049">
        <w:rPr>
          <w:b/>
          <w:sz w:val="26"/>
          <w:szCs w:val="26"/>
        </w:rPr>
        <w:t>в целях:</w:t>
      </w:r>
      <w:r w:rsidRPr="000D7049">
        <w:rPr>
          <w:sz w:val="26"/>
          <w:szCs w:val="26"/>
        </w:rPr>
        <w:t xml:space="preserve"> включения в общедоступные источники ГБУК «ЭКЦ НАО» (информационные стенды, официальные печатные издания ГБУК «ЭКЦ НАО», официальный сайт ГБУК «ЭКЦ НАО», группы в социальной сети ВКонтакте «Этнокультурный центр НАО» и «Народное литературное объединение «Заполярье») </w:t>
      </w:r>
      <w:r w:rsidR="002E1ABB">
        <w:rPr>
          <w:sz w:val="26"/>
          <w:szCs w:val="26"/>
        </w:rPr>
        <w:t xml:space="preserve">              </w:t>
      </w:r>
      <w:r w:rsidRPr="000D7049">
        <w:rPr>
          <w:sz w:val="26"/>
          <w:szCs w:val="26"/>
        </w:rPr>
        <w:t xml:space="preserve">в рамках проведения мероприятия </w:t>
      </w:r>
      <w:r w:rsidR="00505D52">
        <w:rPr>
          <w:sz w:val="26"/>
          <w:szCs w:val="26"/>
        </w:rPr>
        <w:t xml:space="preserve"> - </w:t>
      </w:r>
      <w:r w:rsidR="009574E4" w:rsidRPr="009574E4">
        <w:rPr>
          <w:b/>
          <w:sz w:val="26"/>
          <w:szCs w:val="26"/>
          <w:lang w:val="en-US"/>
        </w:rPr>
        <w:t>II</w:t>
      </w:r>
      <w:r w:rsidR="00505D52">
        <w:rPr>
          <w:b/>
          <w:sz w:val="26"/>
          <w:szCs w:val="26"/>
        </w:rPr>
        <w:t xml:space="preserve"> открытого регионального конкурса</w:t>
      </w:r>
      <w:r w:rsidR="009574E4" w:rsidRPr="009574E4">
        <w:rPr>
          <w:b/>
          <w:sz w:val="26"/>
          <w:szCs w:val="26"/>
        </w:rPr>
        <w:t xml:space="preserve"> авторов </w:t>
      </w:r>
      <w:r w:rsidR="002E1ABB">
        <w:rPr>
          <w:b/>
          <w:sz w:val="26"/>
          <w:szCs w:val="26"/>
        </w:rPr>
        <w:t xml:space="preserve">              </w:t>
      </w:r>
      <w:r w:rsidR="009574E4" w:rsidRPr="009574E4">
        <w:rPr>
          <w:b/>
          <w:sz w:val="26"/>
          <w:szCs w:val="26"/>
        </w:rPr>
        <w:t>и переводчиков «Лите</w:t>
      </w:r>
      <w:r w:rsidR="00505D52">
        <w:rPr>
          <w:b/>
          <w:sz w:val="26"/>
          <w:szCs w:val="26"/>
        </w:rPr>
        <w:t>ратурный регион 83», посвящённого</w:t>
      </w:r>
      <w:r w:rsidR="009574E4" w:rsidRPr="009574E4">
        <w:rPr>
          <w:b/>
          <w:sz w:val="26"/>
          <w:szCs w:val="26"/>
        </w:rPr>
        <w:t xml:space="preserve"> 130-летию со дня рождения </w:t>
      </w:r>
      <w:proofErr w:type="spellStart"/>
      <w:r w:rsidR="009574E4" w:rsidRPr="009574E4">
        <w:rPr>
          <w:b/>
          <w:sz w:val="26"/>
          <w:szCs w:val="26"/>
        </w:rPr>
        <w:t>Маремьяны</w:t>
      </w:r>
      <w:proofErr w:type="spellEnd"/>
      <w:r w:rsidR="009574E4" w:rsidRPr="009574E4">
        <w:rPr>
          <w:b/>
          <w:sz w:val="26"/>
          <w:szCs w:val="26"/>
        </w:rPr>
        <w:t xml:space="preserve"> Романовны </w:t>
      </w:r>
      <w:proofErr w:type="spellStart"/>
      <w:r w:rsidR="009574E4" w:rsidRPr="009574E4">
        <w:rPr>
          <w:b/>
          <w:sz w:val="26"/>
          <w:szCs w:val="26"/>
        </w:rPr>
        <w:t>Голубковой</w:t>
      </w:r>
      <w:proofErr w:type="spellEnd"/>
      <w:r w:rsidR="009574E4" w:rsidRPr="009574E4">
        <w:rPr>
          <w:b/>
          <w:sz w:val="26"/>
          <w:szCs w:val="26"/>
        </w:rPr>
        <w:t>, печорской</w:t>
      </w:r>
      <w:r w:rsidR="00505D52">
        <w:rPr>
          <w:b/>
          <w:sz w:val="26"/>
          <w:szCs w:val="26"/>
        </w:rPr>
        <w:t xml:space="preserve"> сказительницы</w:t>
      </w:r>
      <w:r w:rsidR="009574E4">
        <w:rPr>
          <w:b/>
          <w:sz w:val="26"/>
          <w:szCs w:val="26"/>
        </w:rPr>
        <w:t>.</w:t>
      </w:r>
    </w:p>
    <w:p w14:paraId="5F925489" w14:textId="77777777" w:rsidR="00CE7FE0" w:rsidRPr="001C1281" w:rsidRDefault="00CE7FE0">
      <w:pPr>
        <w:jc w:val="both"/>
        <w:rPr>
          <w:b/>
          <w:sz w:val="16"/>
          <w:szCs w:val="16"/>
        </w:rPr>
      </w:pPr>
    </w:p>
    <w:p w14:paraId="0BC201A3" w14:textId="77777777" w:rsidR="00CE7FE0" w:rsidRPr="000D7049" w:rsidRDefault="00CE7FE0">
      <w:pPr>
        <w:spacing w:line="268" w:lineRule="auto"/>
        <w:ind w:left="-5" w:hanging="10"/>
        <w:jc w:val="both"/>
        <w:rPr>
          <w:sz w:val="26"/>
          <w:szCs w:val="26"/>
        </w:rPr>
      </w:pPr>
      <w:r w:rsidRPr="000D7049">
        <w:rPr>
          <w:b/>
          <w:sz w:val="26"/>
          <w:szCs w:val="26"/>
        </w:rPr>
        <w:t xml:space="preserve">   в составе:</w:t>
      </w:r>
      <w:r w:rsidRPr="000D7049">
        <w:rPr>
          <w:sz w:val="26"/>
          <w:szCs w:val="26"/>
        </w:rPr>
        <w:t xml:space="preserve"> ф</w:t>
      </w:r>
      <w:r w:rsidRPr="000D7049">
        <w:rPr>
          <w:sz w:val="26"/>
          <w:szCs w:val="26"/>
          <w:u w:val="single"/>
        </w:rPr>
        <w:t xml:space="preserve">амилия, имя, отчество участника </w:t>
      </w:r>
      <w:r w:rsidR="00D538BB" w:rsidRPr="000D7049">
        <w:rPr>
          <w:sz w:val="26"/>
          <w:szCs w:val="26"/>
          <w:u w:val="single"/>
        </w:rPr>
        <w:t>конкурса; возраст; место</w:t>
      </w:r>
      <w:r w:rsidRPr="000D7049">
        <w:rPr>
          <w:sz w:val="26"/>
          <w:szCs w:val="26"/>
          <w:u w:val="single"/>
        </w:rPr>
        <w:t xml:space="preserve"> работы (учёбы), номер телефона; опыт участия в художественных конкурсах.</w:t>
      </w:r>
      <w:r w:rsidRPr="000D7049">
        <w:rPr>
          <w:sz w:val="26"/>
          <w:szCs w:val="26"/>
        </w:rPr>
        <w:t xml:space="preserve"> </w:t>
      </w:r>
    </w:p>
    <w:p w14:paraId="2CC572FA" w14:textId="77777777" w:rsidR="00CE7FE0" w:rsidRPr="001C1281" w:rsidRDefault="00CE7FE0">
      <w:pPr>
        <w:spacing w:after="57"/>
        <w:ind w:left="11" w:right="1" w:hanging="10"/>
        <w:jc w:val="center"/>
        <w:rPr>
          <w:sz w:val="16"/>
          <w:szCs w:val="16"/>
        </w:rPr>
      </w:pPr>
    </w:p>
    <w:p w14:paraId="2DD8B378" w14:textId="77777777" w:rsidR="00CE7FE0" w:rsidRPr="000D7049" w:rsidRDefault="00CE7FE0">
      <w:pPr>
        <w:pStyle w:val="Style42"/>
        <w:widowControl/>
        <w:ind w:right="1"/>
        <w:jc w:val="both"/>
        <w:rPr>
          <w:rStyle w:val="FontStyle67"/>
          <w:rFonts w:ascii="Times New Roman" w:hAnsi="Times New Roman"/>
          <w:sz w:val="26"/>
          <w:szCs w:val="26"/>
        </w:rPr>
      </w:pPr>
      <w:r w:rsidRPr="000D7049">
        <w:rPr>
          <w:rFonts w:ascii="Times New Roman" w:hAnsi="Times New Roman"/>
          <w:b/>
          <w:sz w:val="26"/>
          <w:szCs w:val="26"/>
        </w:rPr>
        <w:t xml:space="preserve">  способом:</w:t>
      </w:r>
      <w:r w:rsidRPr="000D7049">
        <w:rPr>
          <w:rFonts w:ascii="Times New Roman" w:hAnsi="Times New Roman"/>
          <w:sz w:val="26"/>
          <w:szCs w:val="26"/>
        </w:rPr>
        <w:t xml:space="preserve"> без использования средств автоматизации, включая действия </w:t>
      </w:r>
      <w:r w:rsidRPr="000D7049">
        <w:rPr>
          <w:rStyle w:val="FontStyle67"/>
          <w:rFonts w:ascii="Times New Roman" w:hAnsi="Times New Roman"/>
          <w:sz w:val="26"/>
          <w:szCs w:val="26"/>
        </w:rPr>
        <w:t xml:space="preserve">по сбору, систематизации, накоплению, хранению, уточнению (обновлению, изменению), использованию, передачу (в том числе предоставление определенному кругу третьих лиц для достижения вышеуказанных целей), обезличиванию, блокированию, удалению, уничтожению персональных данных. </w:t>
      </w:r>
    </w:p>
    <w:p w14:paraId="6D69C37B" w14:textId="77777777" w:rsidR="00CE7FE0" w:rsidRPr="000D7049" w:rsidRDefault="00CE7FE0">
      <w:pPr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 xml:space="preserve">   </w:t>
      </w:r>
      <w:r w:rsidRPr="000D7049">
        <w:rPr>
          <w:b/>
          <w:sz w:val="26"/>
          <w:szCs w:val="26"/>
        </w:rPr>
        <w:t xml:space="preserve">на срок: </w:t>
      </w:r>
      <w:r w:rsidRPr="000D7049">
        <w:rPr>
          <w:sz w:val="26"/>
          <w:szCs w:val="26"/>
        </w:rPr>
        <w:t>срок хранения информации в общедоступных источниках.</w:t>
      </w:r>
    </w:p>
    <w:p w14:paraId="0D7D2B11" w14:textId="49D8AC57" w:rsidR="00CE7FE0" w:rsidRPr="000D7049" w:rsidRDefault="00CE7FE0">
      <w:pPr>
        <w:ind w:left="-5" w:hanging="10"/>
        <w:jc w:val="both"/>
        <w:rPr>
          <w:sz w:val="26"/>
          <w:szCs w:val="26"/>
        </w:rPr>
      </w:pPr>
      <w:r w:rsidRPr="000D7049">
        <w:rPr>
          <w:sz w:val="26"/>
          <w:szCs w:val="26"/>
        </w:rPr>
        <w:t xml:space="preserve">   </w:t>
      </w:r>
      <w:r w:rsidRPr="000D7049">
        <w:rPr>
          <w:rStyle w:val="FontStyle67"/>
          <w:rFonts w:ascii="Times New Roman" w:hAnsi="Times New Roman" w:cs="Times New Roman"/>
          <w:sz w:val="26"/>
          <w:szCs w:val="26"/>
        </w:rPr>
        <w:t xml:space="preserve"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</w:t>
      </w:r>
      <w:r w:rsidR="001C1281">
        <w:rPr>
          <w:rStyle w:val="FontStyle67"/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0D7049">
        <w:rPr>
          <w:rStyle w:val="FontStyle67"/>
          <w:rFonts w:ascii="Times New Roman" w:hAnsi="Times New Roman" w:cs="Times New Roman"/>
          <w:sz w:val="26"/>
          <w:szCs w:val="26"/>
        </w:rPr>
        <w:t xml:space="preserve">и обязанностями в этой области. Согласие </w:t>
      </w:r>
      <w:r w:rsidR="00D538BB" w:rsidRPr="000D7049">
        <w:rPr>
          <w:rStyle w:val="FontStyle67"/>
          <w:rFonts w:ascii="Times New Roman" w:hAnsi="Times New Roman" w:cs="Times New Roman"/>
          <w:sz w:val="26"/>
          <w:szCs w:val="26"/>
        </w:rPr>
        <w:t>вступает в</w:t>
      </w:r>
      <w:r w:rsidRPr="000D7049">
        <w:rPr>
          <w:rStyle w:val="FontStyle67"/>
          <w:rFonts w:ascii="Times New Roman" w:hAnsi="Times New Roman" w:cs="Times New Roman"/>
          <w:sz w:val="26"/>
          <w:szCs w:val="26"/>
        </w:rPr>
        <w:t xml:space="preserve"> силу со дня его подписания на период не менее чем срок хранения документов, установленных архивным законодательством. </w:t>
      </w:r>
      <w:r w:rsidRPr="000D7049">
        <w:rPr>
          <w:sz w:val="26"/>
          <w:szCs w:val="26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14:paraId="46B0CE1E" w14:textId="1FB8A71A" w:rsidR="00047B19" w:rsidRPr="001C1281" w:rsidRDefault="00047B1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07E03256" w14:textId="658C3018" w:rsidR="00047B19" w:rsidRDefault="002E1ABB" w:rsidP="00054A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__________________              </w:t>
      </w:r>
      <w:r w:rsidR="00047B19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14:paraId="3EF7D420" w14:textId="22DFC6F1" w:rsidR="00054AF5" w:rsidRPr="00047B19" w:rsidRDefault="002E1ABB" w:rsidP="002E1AB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1C128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54AF5">
        <w:rPr>
          <w:rFonts w:ascii="Times New Roman" w:hAnsi="Times New Roman" w:cs="Times New Roman"/>
          <w:sz w:val="26"/>
          <w:szCs w:val="26"/>
        </w:rPr>
        <w:t>Подп</w:t>
      </w:r>
      <w:r>
        <w:rPr>
          <w:rFonts w:ascii="Times New Roman" w:hAnsi="Times New Roman" w:cs="Times New Roman"/>
          <w:sz w:val="26"/>
          <w:szCs w:val="26"/>
        </w:rPr>
        <w:t>ись                          Расшифровка подписи</w:t>
      </w:r>
    </w:p>
    <w:p w14:paraId="4491A305" w14:textId="77777777" w:rsidR="00047B19" w:rsidRPr="001C1281" w:rsidRDefault="00047B1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608C6D4B" w14:textId="36A8186D" w:rsidR="00B279FF" w:rsidRPr="000357F8" w:rsidRDefault="002E1ABB" w:rsidP="000357F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«_____» ______________ 202</w:t>
      </w:r>
      <w:r w:rsidR="006D5C34">
        <w:rPr>
          <w:rFonts w:ascii="Times New Roman" w:hAnsi="Times New Roman" w:cs="Times New Roman"/>
          <w:sz w:val="26"/>
          <w:szCs w:val="26"/>
        </w:rPr>
        <w:t xml:space="preserve">3 </w:t>
      </w:r>
      <w:bookmarkStart w:id="1" w:name="_GoBack"/>
      <w:bookmarkEnd w:id="1"/>
      <w:r w:rsidR="00CE7FE0" w:rsidRPr="000D7049">
        <w:rPr>
          <w:rFonts w:ascii="Times New Roman" w:hAnsi="Times New Roman" w:cs="Times New Roman"/>
          <w:sz w:val="26"/>
          <w:szCs w:val="26"/>
        </w:rPr>
        <w:t>г</w:t>
      </w:r>
      <w:r w:rsidR="00054AF5">
        <w:rPr>
          <w:rFonts w:ascii="Times New Roman" w:hAnsi="Times New Roman" w:cs="Times New Roman"/>
          <w:sz w:val="26"/>
          <w:szCs w:val="26"/>
        </w:rPr>
        <w:t>.</w:t>
      </w:r>
    </w:p>
    <w:sectPr w:rsidR="00B279FF" w:rsidRPr="000357F8" w:rsidSect="006479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284" w:left="1134" w:header="426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4A9D6" w14:textId="77777777" w:rsidR="00F11806" w:rsidRDefault="00F11806">
      <w:r>
        <w:separator/>
      </w:r>
    </w:p>
  </w:endnote>
  <w:endnote w:type="continuationSeparator" w:id="0">
    <w:p w14:paraId="78A34331" w14:textId="77777777" w:rsidR="00F11806" w:rsidRDefault="00F1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FF31" w14:textId="77777777" w:rsidR="00CE7FE0" w:rsidRDefault="00CE7F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C5C2" w14:textId="77777777" w:rsidR="00CE7FE0" w:rsidRDefault="00CE7FE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535D" w14:textId="77777777" w:rsidR="00CE7FE0" w:rsidRDefault="00CE7F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C7160" w14:textId="77777777" w:rsidR="00F11806" w:rsidRDefault="00F11806">
      <w:r>
        <w:separator/>
      </w:r>
    </w:p>
  </w:footnote>
  <w:footnote w:type="continuationSeparator" w:id="0">
    <w:p w14:paraId="1D0429C0" w14:textId="77777777" w:rsidR="00F11806" w:rsidRDefault="00F1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5B6D" w14:textId="77777777" w:rsidR="00CE7FE0" w:rsidRDefault="00CE7FE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C30C7" w14:textId="77777777" w:rsidR="00CE7FE0" w:rsidRDefault="00CE7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93943B14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B8712F"/>
    <w:multiLevelType w:val="multilevel"/>
    <w:tmpl w:val="BCB4D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2F2672C9"/>
    <w:multiLevelType w:val="multilevel"/>
    <w:tmpl w:val="9E2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BB"/>
    <w:rsid w:val="00013342"/>
    <w:rsid w:val="00015222"/>
    <w:rsid w:val="000357F8"/>
    <w:rsid w:val="00042148"/>
    <w:rsid w:val="00047B19"/>
    <w:rsid w:val="00054AF5"/>
    <w:rsid w:val="0006561B"/>
    <w:rsid w:val="00075EAC"/>
    <w:rsid w:val="000817DF"/>
    <w:rsid w:val="000D319C"/>
    <w:rsid w:val="000D7049"/>
    <w:rsid w:val="000E373C"/>
    <w:rsid w:val="000F6EC3"/>
    <w:rsid w:val="00110A8E"/>
    <w:rsid w:val="0017636E"/>
    <w:rsid w:val="001763D6"/>
    <w:rsid w:val="00183D2B"/>
    <w:rsid w:val="0018498E"/>
    <w:rsid w:val="001902A5"/>
    <w:rsid w:val="001967E1"/>
    <w:rsid w:val="001C1281"/>
    <w:rsid w:val="001D7A09"/>
    <w:rsid w:val="001F254F"/>
    <w:rsid w:val="001F5319"/>
    <w:rsid w:val="00212C81"/>
    <w:rsid w:val="00231F08"/>
    <w:rsid w:val="0026120A"/>
    <w:rsid w:val="002617F2"/>
    <w:rsid w:val="00290859"/>
    <w:rsid w:val="002B34F4"/>
    <w:rsid w:val="002D239A"/>
    <w:rsid w:val="002E1ABB"/>
    <w:rsid w:val="00305024"/>
    <w:rsid w:val="003176B4"/>
    <w:rsid w:val="00342F30"/>
    <w:rsid w:val="003450BD"/>
    <w:rsid w:val="00354443"/>
    <w:rsid w:val="003A6625"/>
    <w:rsid w:val="00403B79"/>
    <w:rsid w:val="004269B5"/>
    <w:rsid w:val="00426BA3"/>
    <w:rsid w:val="00494992"/>
    <w:rsid w:val="004B470F"/>
    <w:rsid w:val="004C0625"/>
    <w:rsid w:val="004C3C44"/>
    <w:rsid w:val="004E1574"/>
    <w:rsid w:val="004E42AA"/>
    <w:rsid w:val="004F11C1"/>
    <w:rsid w:val="00505D52"/>
    <w:rsid w:val="0051477F"/>
    <w:rsid w:val="00595C00"/>
    <w:rsid w:val="005A7932"/>
    <w:rsid w:val="005B49ED"/>
    <w:rsid w:val="005D0264"/>
    <w:rsid w:val="00606810"/>
    <w:rsid w:val="00615C4D"/>
    <w:rsid w:val="0064790E"/>
    <w:rsid w:val="00651D75"/>
    <w:rsid w:val="006A7646"/>
    <w:rsid w:val="006C37D2"/>
    <w:rsid w:val="006D5C34"/>
    <w:rsid w:val="00743E39"/>
    <w:rsid w:val="00761AA4"/>
    <w:rsid w:val="007852A2"/>
    <w:rsid w:val="007D777C"/>
    <w:rsid w:val="007E05B2"/>
    <w:rsid w:val="007F091F"/>
    <w:rsid w:val="00863F9F"/>
    <w:rsid w:val="008B244C"/>
    <w:rsid w:val="008B5DE2"/>
    <w:rsid w:val="0090621B"/>
    <w:rsid w:val="0092238E"/>
    <w:rsid w:val="009272BC"/>
    <w:rsid w:val="00933021"/>
    <w:rsid w:val="009351E2"/>
    <w:rsid w:val="009406B2"/>
    <w:rsid w:val="009451E8"/>
    <w:rsid w:val="00946F00"/>
    <w:rsid w:val="009574E4"/>
    <w:rsid w:val="00983488"/>
    <w:rsid w:val="009B5B20"/>
    <w:rsid w:val="009F5689"/>
    <w:rsid w:val="00A40102"/>
    <w:rsid w:val="00A602E1"/>
    <w:rsid w:val="00A91BAC"/>
    <w:rsid w:val="00A9358F"/>
    <w:rsid w:val="00A97DF2"/>
    <w:rsid w:val="00AA01A9"/>
    <w:rsid w:val="00B23A46"/>
    <w:rsid w:val="00B279FF"/>
    <w:rsid w:val="00B32FE7"/>
    <w:rsid w:val="00B35E7D"/>
    <w:rsid w:val="00B61212"/>
    <w:rsid w:val="00B94790"/>
    <w:rsid w:val="00BC0B5F"/>
    <w:rsid w:val="00BF0057"/>
    <w:rsid w:val="00C30159"/>
    <w:rsid w:val="00C41333"/>
    <w:rsid w:val="00CE7FE0"/>
    <w:rsid w:val="00CF1ECD"/>
    <w:rsid w:val="00CF6580"/>
    <w:rsid w:val="00D50031"/>
    <w:rsid w:val="00D538BB"/>
    <w:rsid w:val="00D57605"/>
    <w:rsid w:val="00DA0DD4"/>
    <w:rsid w:val="00DB0D89"/>
    <w:rsid w:val="00DC11E0"/>
    <w:rsid w:val="00DE450C"/>
    <w:rsid w:val="00DF6915"/>
    <w:rsid w:val="00E1145B"/>
    <w:rsid w:val="00E3630D"/>
    <w:rsid w:val="00E56E61"/>
    <w:rsid w:val="00E829DB"/>
    <w:rsid w:val="00E91784"/>
    <w:rsid w:val="00EA43EB"/>
    <w:rsid w:val="00EC019D"/>
    <w:rsid w:val="00EF64D2"/>
    <w:rsid w:val="00F03141"/>
    <w:rsid w:val="00F11806"/>
    <w:rsid w:val="00F1371B"/>
    <w:rsid w:val="00F31804"/>
    <w:rsid w:val="00F34C5C"/>
    <w:rsid w:val="00F41F8E"/>
    <w:rsid w:val="00F671AE"/>
    <w:rsid w:val="00F86A0B"/>
    <w:rsid w:val="00F978F1"/>
    <w:rsid w:val="00FA6465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2AB93"/>
  <w15:chartTrackingRefBased/>
  <w15:docId w15:val="{CFFD7552-7D68-4FFF-A800-75059618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St22z0">
    <w:name w:val="WW8NumSt22z0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FontStyle66">
    <w:name w:val="Font Style66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rPr>
      <w:rFonts w:ascii="Tahoma" w:hAnsi="Tahoma" w:cs="Tahoma"/>
      <w:color w:val="000000"/>
      <w:sz w:val="16"/>
      <w:szCs w:val="16"/>
    </w:rPr>
  </w:style>
  <w:style w:type="character" w:customStyle="1" w:styleId="11">
    <w:name w:val="Неразрешенное упоминание1"/>
    <w:rPr>
      <w:color w:val="605E5C"/>
      <w:shd w:val="clear" w:color="auto" w:fill="E1DFDD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aa">
    <w:name w:val="Название"/>
    <w:basedOn w:val="a"/>
    <w:next w:val="ab"/>
    <w:pPr>
      <w:jc w:val="center"/>
    </w:pPr>
    <w:rPr>
      <w:sz w:val="32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Subtitle"/>
    <w:basedOn w:val="ac"/>
    <w:next w:val="a8"/>
    <w:qFormat/>
    <w:pPr>
      <w:jc w:val="center"/>
    </w:pPr>
    <w:rPr>
      <w:i/>
      <w:i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Знак1 Знак Знак Знак Знак 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Обычный (веб)1"/>
    <w:basedOn w:val="a"/>
    <w:uiPriority w:val="99"/>
    <w:pPr>
      <w:spacing w:before="280" w:after="280"/>
    </w:pPr>
    <w:rPr>
      <w:sz w:val="24"/>
      <w:szCs w:val="24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yle36">
    <w:name w:val="Style36"/>
    <w:basedOn w:val="a"/>
    <w:pPr>
      <w:widowControl w:val="0"/>
      <w:suppressAutoHyphens w:val="0"/>
      <w:autoSpaceDE w:val="0"/>
      <w:spacing w:line="250" w:lineRule="exact"/>
      <w:ind w:hanging="1968"/>
    </w:pPr>
    <w:rPr>
      <w:rFonts w:ascii="Sylfaen" w:hAnsi="Sylfaen"/>
      <w:sz w:val="24"/>
      <w:szCs w:val="24"/>
    </w:rPr>
  </w:style>
  <w:style w:type="paragraph" w:customStyle="1" w:styleId="Style42">
    <w:name w:val="Style42"/>
    <w:basedOn w:val="a"/>
    <w:pPr>
      <w:widowControl w:val="0"/>
      <w:suppressAutoHyphens w:val="0"/>
      <w:autoSpaceDE w:val="0"/>
    </w:pPr>
    <w:rPr>
      <w:rFonts w:ascii="Sylfaen" w:hAnsi="Sylfaen"/>
      <w:sz w:val="24"/>
      <w:szCs w:val="24"/>
    </w:rPr>
  </w:style>
  <w:style w:type="paragraph" w:customStyle="1" w:styleId="im-mess">
    <w:name w:val="im-mess"/>
    <w:basedOn w:val="a"/>
    <w:rsid w:val="00342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34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94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5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5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1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7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A2AC-2715-4F7C-ABB5-5B80BF67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3784</CharactersWithSpaces>
  <SharedDoc>false</SharedDoc>
  <HLinks>
    <vt:vector size="6" baseType="variant"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mailto:litetnonao@yandex.ru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bux</dc:creator>
  <cp:keywords/>
  <cp:lastModifiedBy>Плотников Андрей Вячеславович</cp:lastModifiedBy>
  <cp:revision>60</cp:revision>
  <cp:lastPrinted>2015-01-12T13:17:00Z</cp:lastPrinted>
  <dcterms:created xsi:type="dcterms:W3CDTF">2022-12-08T10:35:00Z</dcterms:created>
  <dcterms:modified xsi:type="dcterms:W3CDTF">2023-01-10T10:35:00Z</dcterms:modified>
</cp:coreProperties>
</file>