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9A8" w:rsidRDefault="00B949A8">
      <w:pPr>
        <w:jc w:val="right"/>
      </w:pPr>
      <w:r>
        <w:t xml:space="preserve">Приложение № 1 </w:t>
      </w:r>
    </w:p>
    <w:p w:rsidR="00B949A8" w:rsidRDefault="00B949A8">
      <w:pPr>
        <w:jc w:val="right"/>
      </w:pPr>
      <w:r>
        <w:t>к Положению регионального конкурса исполнителей художественного слова</w:t>
      </w:r>
    </w:p>
    <w:p w:rsidR="00B949A8" w:rsidRDefault="00B949A8">
      <w:pPr>
        <w:jc w:val="right"/>
      </w:pPr>
      <w:r>
        <w:t>«Ручей хрустальный языка родного»</w:t>
      </w:r>
    </w:p>
    <w:p w:rsidR="00B949A8" w:rsidRDefault="00B949A8">
      <w:pPr>
        <w:jc w:val="center"/>
        <w:rPr>
          <w:sz w:val="20"/>
          <w:szCs w:val="20"/>
        </w:rPr>
      </w:pPr>
    </w:p>
    <w:p w:rsidR="00B949A8" w:rsidRDefault="00B949A8">
      <w:pPr>
        <w:jc w:val="center"/>
      </w:pPr>
      <w:r>
        <w:rPr>
          <w:b/>
          <w:sz w:val="26"/>
          <w:szCs w:val="26"/>
        </w:rPr>
        <w:t>ЗАЯВКА НА УЧАСТИЕ</w:t>
      </w:r>
    </w:p>
    <w:p w:rsidR="00B949A8" w:rsidRDefault="00B949A8">
      <w:pPr>
        <w:jc w:val="center"/>
      </w:pPr>
      <w:r>
        <w:rPr>
          <w:b/>
          <w:sz w:val="26"/>
          <w:szCs w:val="26"/>
        </w:rPr>
        <w:t xml:space="preserve"> в   региональном конкурсе исполнителей художественного слова</w:t>
      </w:r>
    </w:p>
    <w:p w:rsidR="00B949A8" w:rsidRDefault="00B949A8">
      <w:pPr>
        <w:jc w:val="center"/>
      </w:pPr>
      <w:r>
        <w:rPr>
          <w:b/>
          <w:sz w:val="26"/>
          <w:szCs w:val="26"/>
        </w:rPr>
        <w:t xml:space="preserve">«Ручей хрустальный языка родного» </w:t>
      </w:r>
    </w:p>
    <w:p w:rsidR="00B949A8" w:rsidRDefault="00B949A8">
      <w:pPr>
        <w:jc w:val="center"/>
        <w:rPr>
          <w:b/>
          <w:sz w:val="26"/>
          <w:szCs w:val="26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84"/>
        <w:gridCol w:w="3593"/>
        <w:gridCol w:w="5477"/>
      </w:tblGrid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Фамилия, имя, отчество чтеца (без сокращений)</w:t>
            </w:r>
          </w:p>
          <w:p w:rsidR="00B949A8" w:rsidRDefault="00B949A8"/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Возраст (полных лет)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Контактный телефон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Место работы, учёбы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Номинация (очное, заочное участие)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Возрастная категория</w:t>
            </w:r>
          </w:p>
          <w:p w:rsidR="00B949A8" w:rsidRDefault="00B949A8"/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Автор и название произведения (без сокращений)</w:t>
            </w:r>
          </w:p>
          <w:p w:rsidR="00B949A8" w:rsidRDefault="00B949A8"/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Национальный язык, на котором исполняется произведение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7.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Автор перевода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Фамилия, имя, отчество руководителя (без сокращений), контактный телефон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Наименование учреждения, на базе которого занимается чтец, адрес, телефон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  <w:tr w:rsidR="00B949A8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pPr>
              <w:jc w:val="center"/>
            </w:pPr>
            <w:r>
              <w:t>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A8" w:rsidRDefault="00B949A8">
            <w:r>
              <w:t>Дополнительные технические средства, необходимые чтецу при выступлении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9A8" w:rsidRDefault="00B949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949A8" w:rsidRDefault="00B949A8">
            <w:pPr>
              <w:rPr>
                <w:sz w:val="28"/>
                <w:szCs w:val="28"/>
              </w:rPr>
            </w:pPr>
          </w:p>
        </w:tc>
      </w:tr>
    </w:tbl>
    <w:p w:rsidR="00B949A8" w:rsidRDefault="00B949A8">
      <w:pPr>
        <w:rPr>
          <w:sz w:val="28"/>
          <w:szCs w:val="28"/>
        </w:rPr>
      </w:pPr>
    </w:p>
    <w:p w:rsidR="00B949A8" w:rsidRDefault="00B949A8">
      <w:r>
        <w:t xml:space="preserve">«___» _____________ 2022г.   </w:t>
      </w:r>
    </w:p>
    <w:p w:rsidR="00B949A8" w:rsidRDefault="00B949A8">
      <w:r>
        <w:rPr>
          <w:sz w:val="28"/>
          <w:szCs w:val="28"/>
        </w:rPr>
        <w:t xml:space="preserve"> ___________________                _________________       _________________</w:t>
      </w:r>
    </w:p>
    <w:p w:rsidR="00B949A8" w:rsidRDefault="00B949A8">
      <w:pPr>
        <w:ind w:right="-284"/>
      </w:pPr>
      <w:r>
        <w:rPr>
          <w:sz w:val="22"/>
          <w:szCs w:val="22"/>
        </w:rPr>
        <w:t xml:space="preserve">наименование должности*                                      подпись                           расшифровка подписи </w:t>
      </w:r>
    </w:p>
    <w:p w:rsidR="00B949A8" w:rsidRDefault="00B949A8">
      <w:pPr>
        <w:rPr>
          <w:sz w:val="22"/>
          <w:szCs w:val="22"/>
        </w:rPr>
      </w:pPr>
    </w:p>
    <w:p w:rsidR="00B949A8" w:rsidRDefault="00B949A8">
      <w:r>
        <w:rPr>
          <w:sz w:val="22"/>
          <w:szCs w:val="22"/>
        </w:rPr>
        <w:t xml:space="preserve">                                        М.П.</w:t>
      </w:r>
    </w:p>
    <w:p w:rsidR="00B949A8" w:rsidRDefault="00B949A8">
      <w:pPr>
        <w:jc w:val="both"/>
        <w:rPr>
          <w:sz w:val="22"/>
          <w:szCs w:val="22"/>
        </w:rPr>
      </w:pPr>
    </w:p>
    <w:p w:rsidR="00B949A8" w:rsidRDefault="00B949A8">
      <w:pPr>
        <w:ind w:firstLine="708"/>
        <w:jc w:val="both"/>
      </w:pPr>
      <w:r>
        <w:rPr>
          <w:sz w:val="20"/>
          <w:szCs w:val="20"/>
        </w:rPr>
        <w:t xml:space="preserve">*Заявка </w:t>
      </w:r>
      <w:proofErr w:type="gramStart"/>
      <w:r>
        <w:rPr>
          <w:sz w:val="20"/>
          <w:szCs w:val="20"/>
        </w:rPr>
        <w:t>должна  быть</w:t>
      </w:r>
      <w:proofErr w:type="gramEnd"/>
      <w:r>
        <w:rPr>
          <w:sz w:val="20"/>
          <w:szCs w:val="20"/>
        </w:rPr>
        <w:t xml:space="preserve"> подписана руководителем учреждения, на базе которого занимается чтец,</w:t>
      </w:r>
      <w:r w:rsidR="000301F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и заверена печатью учреждения. Если </w:t>
      </w:r>
      <w:proofErr w:type="gramStart"/>
      <w:r>
        <w:rPr>
          <w:sz w:val="20"/>
          <w:szCs w:val="20"/>
        </w:rPr>
        <w:t>чтец  занимается</w:t>
      </w:r>
      <w:proofErr w:type="gramEnd"/>
      <w:r>
        <w:rPr>
          <w:sz w:val="20"/>
          <w:szCs w:val="20"/>
        </w:rPr>
        <w:t xml:space="preserve"> самостоятельно, он сам подписывает заявку.</w:t>
      </w:r>
    </w:p>
    <w:p w:rsidR="00B949A8" w:rsidRDefault="00B949A8">
      <w:pPr>
        <w:ind w:firstLine="708"/>
        <w:jc w:val="both"/>
        <w:rPr>
          <w:sz w:val="20"/>
          <w:szCs w:val="20"/>
        </w:rPr>
      </w:pPr>
    </w:p>
    <w:p w:rsidR="00B949A8" w:rsidRDefault="00B949A8">
      <w:pPr>
        <w:ind w:firstLine="708"/>
        <w:jc w:val="both"/>
        <w:rPr>
          <w:sz w:val="20"/>
          <w:szCs w:val="20"/>
        </w:rPr>
      </w:pPr>
    </w:p>
    <w:p w:rsidR="00B949A8" w:rsidRDefault="00B949A8">
      <w:pPr>
        <w:ind w:firstLine="708"/>
        <w:jc w:val="both"/>
        <w:rPr>
          <w:sz w:val="20"/>
          <w:szCs w:val="20"/>
        </w:rPr>
      </w:pPr>
    </w:p>
    <w:p w:rsidR="00B949A8" w:rsidRDefault="00B949A8">
      <w:pPr>
        <w:jc w:val="right"/>
        <w:rPr>
          <w:sz w:val="20"/>
          <w:szCs w:val="20"/>
        </w:rPr>
      </w:pPr>
    </w:p>
    <w:p w:rsidR="00D66936" w:rsidRDefault="00D66936">
      <w:pPr>
        <w:jc w:val="right"/>
        <w:rPr>
          <w:sz w:val="20"/>
          <w:szCs w:val="20"/>
        </w:rPr>
      </w:pPr>
    </w:p>
    <w:p w:rsidR="00D66936" w:rsidRDefault="00D66936">
      <w:pPr>
        <w:jc w:val="right"/>
        <w:rPr>
          <w:sz w:val="20"/>
          <w:szCs w:val="20"/>
        </w:rPr>
      </w:pPr>
    </w:p>
    <w:p w:rsidR="00D66936" w:rsidRDefault="00D66936">
      <w:pPr>
        <w:jc w:val="right"/>
        <w:rPr>
          <w:sz w:val="20"/>
          <w:szCs w:val="20"/>
        </w:rPr>
      </w:pPr>
      <w:bookmarkStart w:id="0" w:name="_GoBack"/>
      <w:bookmarkEnd w:id="0"/>
    </w:p>
    <w:p w:rsidR="00B949A8" w:rsidRDefault="00B949A8" w:rsidP="000301FF"/>
    <w:p w:rsidR="00B949A8" w:rsidRDefault="00B949A8">
      <w:pPr>
        <w:jc w:val="right"/>
      </w:pPr>
    </w:p>
    <w:p w:rsidR="00B949A8" w:rsidRDefault="00B949A8">
      <w:pPr>
        <w:jc w:val="right"/>
      </w:pPr>
      <w:r>
        <w:lastRenderedPageBreak/>
        <w:t xml:space="preserve">Приложение № 2 </w:t>
      </w:r>
    </w:p>
    <w:p w:rsidR="00B949A8" w:rsidRDefault="00B949A8">
      <w:pPr>
        <w:jc w:val="right"/>
      </w:pPr>
      <w:r>
        <w:t>к Положению регионального конкурса исполнителей художественного слова</w:t>
      </w:r>
    </w:p>
    <w:p w:rsidR="00B949A8" w:rsidRDefault="00B949A8">
      <w:pPr>
        <w:jc w:val="right"/>
      </w:pPr>
      <w:r>
        <w:t>«Ручей хрустальный языка родного»</w:t>
      </w:r>
    </w:p>
    <w:p w:rsidR="00B949A8" w:rsidRDefault="00B949A8" w:rsidP="006B473A">
      <w:pPr>
        <w:ind w:right="3"/>
        <w:rPr>
          <w:b/>
          <w:sz w:val="26"/>
          <w:szCs w:val="26"/>
        </w:rPr>
      </w:pPr>
    </w:p>
    <w:p w:rsidR="00B949A8" w:rsidRDefault="00B949A8">
      <w:pPr>
        <w:ind w:right="3"/>
        <w:jc w:val="center"/>
      </w:pPr>
      <w:r>
        <w:rPr>
          <w:b/>
          <w:sz w:val="26"/>
          <w:szCs w:val="26"/>
        </w:rPr>
        <w:t xml:space="preserve">Согласие на обработку персональных данных </w:t>
      </w:r>
    </w:p>
    <w:p w:rsidR="00B949A8" w:rsidRDefault="00B949A8">
      <w:pPr>
        <w:ind w:right="3"/>
        <w:jc w:val="center"/>
      </w:pPr>
      <w:r>
        <w:rPr>
          <w:b/>
          <w:sz w:val="26"/>
          <w:szCs w:val="26"/>
        </w:rPr>
        <w:t>участника культурно-массового мероприятия (взрослого)</w:t>
      </w:r>
    </w:p>
    <w:p w:rsidR="00B949A8" w:rsidRDefault="00B949A8">
      <w:pPr>
        <w:spacing w:after="8"/>
        <w:ind w:right="56"/>
        <w:rPr>
          <w:b/>
          <w:sz w:val="26"/>
          <w:szCs w:val="26"/>
        </w:rPr>
      </w:pPr>
    </w:p>
    <w:p w:rsidR="00B949A8" w:rsidRDefault="00B949A8">
      <w:pPr>
        <w:spacing w:after="8"/>
        <w:ind w:right="56"/>
      </w:pPr>
      <w:r>
        <w:rPr>
          <w:sz w:val="26"/>
          <w:szCs w:val="26"/>
        </w:rPr>
        <w:t>Я, _____________________________________________________________________</w:t>
      </w:r>
    </w:p>
    <w:p w:rsidR="00B949A8" w:rsidRDefault="00B949A8">
      <w:pPr>
        <w:spacing w:after="156" w:line="252" w:lineRule="auto"/>
        <w:ind w:left="10" w:right="3" w:hanging="10"/>
        <w:jc w:val="center"/>
      </w:pPr>
      <w:r>
        <w:rPr>
          <w:sz w:val="20"/>
          <w:szCs w:val="20"/>
        </w:rPr>
        <w:t xml:space="preserve">(фамилия, имя, отчество) </w:t>
      </w:r>
    </w:p>
    <w:p w:rsidR="00B949A8" w:rsidRDefault="00B949A8">
      <w:pPr>
        <w:spacing w:after="5"/>
        <w:ind w:left="-5" w:hanging="10"/>
        <w:jc w:val="both"/>
      </w:pPr>
      <w:r>
        <w:rPr>
          <w:sz w:val="26"/>
          <w:szCs w:val="26"/>
        </w:rPr>
        <w:t>дата рождения: __________________________________________________________</w:t>
      </w:r>
    </w:p>
    <w:p w:rsidR="00B949A8" w:rsidRDefault="00B949A8">
      <w:pPr>
        <w:spacing w:after="156" w:line="252" w:lineRule="auto"/>
        <w:ind w:left="10" w:right="5" w:hanging="10"/>
        <w:jc w:val="center"/>
      </w:pPr>
      <w:r>
        <w:rPr>
          <w:sz w:val="20"/>
          <w:szCs w:val="20"/>
        </w:rPr>
        <w:t xml:space="preserve">(число, месяц, год) </w:t>
      </w:r>
    </w:p>
    <w:p w:rsidR="00B949A8" w:rsidRDefault="00B949A8">
      <w:pPr>
        <w:spacing w:after="5"/>
        <w:ind w:left="-5" w:hanging="10"/>
        <w:jc w:val="both"/>
      </w:pPr>
      <w:proofErr w:type="gramStart"/>
      <w:r>
        <w:rPr>
          <w:sz w:val="26"/>
          <w:szCs w:val="26"/>
        </w:rPr>
        <w:t>паспорт:_</w:t>
      </w:r>
      <w:proofErr w:type="gramEnd"/>
      <w:r>
        <w:rPr>
          <w:sz w:val="26"/>
          <w:szCs w:val="26"/>
        </w:rPr>
        <w:t xml:space="preserve">_______________________________________________________________ </w:t>
      </w:r>
    </w:p>
    <w:p w:rsidR="00B949A8" w:rsidRDefault="00B949A8">
      <w:pPr>
        <w:spacing w:after="156" w:line="252" w:lineRule="auto"/>
        <w:ind w:left="10" w:hanging="10"/>
        <w:jc w:val="center"/>
      </w:pPr>
      <w:r>
        <w:rPr>
          <w:sz w:val="20"/>
          <w:szCs w:val="20"/>
        </w:rPr>
        <w:t xml:space="preserve">(серия, номер, когда и кем выдан) </w:t>
      </w:r>
    </w:p>
    <w:p w:rsidR="005E64D4" w:rsidRDefault="00B949A8" w:rsidP="005E64D4">
      <w:pPr>
        <w:spacing w:after="3"/>
        <w:ind w:left="-5" w:hanging="10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по месту жительства (с указа</w:t>
      </w:r>
      <w:r w:rsidR="005E64D4">
        <w:rPr>
          <w:sz w:val="26"/>
          <w:szCs w:val="26"/>
        </w:rPr>
        <w:t>нием индекса): ________________</w:t>
      </w:r>
      <w:r>
        <w:rPr>
          <w:sz w:val="26"/>
          <w:szCs w:val="26"/>
        </w:rPr>
        <w:t>,</w:t>
      </w:r>
    </w:p>
    <w:p w:rsidR="00B949A8" w:rsidRDefault="005E64D4" w:rsidP="005E64D4">
      <w:pPr>
        <w:spacing w:after="3"/>
        <w:ind w:left="-5" w:hanging="10"/>
        <w:jc w:val="both"/>
      </w:pPr>
      <w:r>
        <w:rPr>
          <w:sz w:val="26"/>
          <w:szCs w:val="26"/>
        </w:rPr>
        <w:t>_______________________________________________________________________</w:t>
      </w:r>
      <w:r w:rsidR="00B949A8">
        <w:rPr>
          <w:sz w:val="26"/>
          <w:szCs w:val="26"/>
        </w:rPr>
        <w:t xml:space="preserve"> </w:t>
      </w:r>
    </w:p>
    <w:p w:rsidR="00B949A8" w:rsidRDefault="00B949A8">
      <w:pPr>
        <w:spacing w:after="5" w:line="276" w:lineRule="auto"/>
        <w:ind w:left="-5" w:hanging="10"/>
        <w:jc w:val="both"/>
      </w:pPr>
      <w:r>
        <w:rPr>
          <w:sz w:val="26"/>
          <w:szCs w:val="26"/>
        </w:rPr>
        <w:t xml:space="preserve">    даю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ГБУК «ЭКЦ НАО»), находящемуся по адресу: 166000, г. Нарьян-Мар, ул. Смидовича, д. 20А,  </w:t>
      </w:r>
      <w:r>
        <w:rPr>
          <w:b/>
          <w:sz w:val="26"/>
          <w:szCs w:val="26"/>
        </w:rPr>
        <w:t>в целях:</w:t>
      </w:r>
      <w:r>
        <w:rPr>
          <w:sz w:val="26"/>
          <w:szCs w:val="26"/>
        </w:rPr>
        <w:t xml:space="preserve"> включения их в протокол заседания жюри, с последующей публикацией в общедоступных источниках ГБУК «ЭКЦ НАО» (информационные стенды, официальные печатные издания ГБУК «ЭКЦ НАО», официальный сайт ГБУК «ЭКЦ НАО», группу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«Этнокультурный центр НАО»), в рамках подготовки, проведения</w:t>
      </w:r>
      <w:r w:rsidR="000301F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рекл</w:t>
      </w:r>
      <w:r w:rsidR="000301FF">
        <w:rPr>
          <w:sz w:val="26"/>
          <w:szCs w:val="26"/>
        </w:rPr>
        <w:t xml:space="preserve">амной кампании)  мероприятия </w:t>
      </w:r>
      <w:r w:rsidR="000301FF" w:rsidRPr="000301FF">
        <w:rPr>
          <w:b/>
          <w:sz w:val="26"/>
          <w:szCs w:val="26"/>
        </w:rPr>
        <w:t>Региональный конкурс</w:t>
      </w:r>
      <w:r w:rsidRPr="000301FF">
        <w:rPr>
          <w:b/>
          <w:sz w:val="26"/>
          <w:szCs w:val="26"/>
        </w:rPr>
        <w:t xml:space="preserve"> исполнителей художественного слова «Ручей хрустальный языка родного»</w:t>
      </w:r>
    </w:p>
    <w:p w:rsidR="00B949A8" w:rsidRDefault="00B949A8">
      <w:pPr>
        <w:spacing w:line="264" w:lineRule="auto"/>
        <w:ind w:firstLine="708"/>
        <w:jc w:val="both"/>
      </w:pPr>
      <w:r>
        <w:rPr>
          <w:b/>
          <w:sz w:val="26"/>
          <w:szCs w:val="26"/>
        </w:rPr>
        <w:t>в составе:</w:t>
      </w:r>
      <w:r>
        <w:rPr>
          <w:sz w:val="26"/>
          <w:szCs w:val="26"/>
        </w:rPr>
        <w:t xml:space="preserve"> фамилия, имя, отчество, возраст, контактный телефон, место работы или учёбы, название учреждения, на базе которого осуществляются занятия художественным словом, фотографии, видеозаписи</w:t>
      </w:r>
    </w:p>
    <w:p w:rsidR="00B949A8" w:rsidRDefault="00B949A8">
      <w:pPr>
        <w:spacing w:line="276" w:lineRule="auto"/>
        <w:jc w:val="both"/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  <w:t xml:space="preserve"> способом:</w:t>
      </w:r>
      <w:r>
        <w:rPr>
          <w:sz w:val="26"/>
          <w:szCs w:val="26"/>
        </w:rPr>
        <w:t xml:space="preserve"> без использования средств автоматизации, включая действия по сбору, записи, хранению, передаче, удалению, уничтожению персональных данных,  </w:t>
      </w:r>
    </w:p>
    <w:p w:rsidR="00B949A8" w:rsidRDefault="00B949A8">
      <w:pPr>
        <w:spacing w:after="34" w:line="276" w:lineRule="auto"/>
        <w:ind w:left="-5" w:hanging="10"/>
        <w:jc w:val="both"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срок:</w:t>
      </w:r>
      <w:r>
        <w:rPr>
          <w:sz w:val="26"/>
          <w:szCs w:val="26"/>
        </w:rPr>
        <w:t xml:space="preserve">  срок</w:t>
      </w:r>
      <w:proofErr w:type="gramEnd"/>
      <w:r>
        <w:rPr>
          <w:sz w:val="26"/>
          <w:szCs w:val="26"/>
        </w:rPr>
        <w:t xml:space="preserve"> хранения конкурсной информации в общедоступных источниках.</w:t>
      </w:r>
    </w:p>
    <w:p w:rsidR="006B473A" w:rsidRPr="006B473A" w:rsidRDefault="00B949A8" w:rsidP="006B473A">
      <w:pPr>
        <w:ind w:left="-5" w:hanging="10"/>
        <w:jc w:val="both"/>
        <w:rPr>
          <w:sz w:val="26"/>
          <w:szCs w:val="26"/>
        </w:rPr>
      </w:pPr>
      <w:r w:rsidRPr="006B473A">
        <w:rPr>
          <w:sz w:val="26"/>
          <w:szCs w:val="26"/>
        </w:rPr>
        <w:t xml:space="preserve">    </w:t>
      </w:r>
      <w:r w:rsidR="006B473A">
        <w:rPr>
          <w:sz w:val="26"/>
          <w:szCs w:val="26"/>
        </w:rPr>
        <w:tab/>
      </w:r>
      <w:r w:rsidR="006B473A" w:rsidRPr="006B473A">
        <w:rPr>
          <w:rStyle w:val="FontStyle67"/>
          <w:rFonts w:ascii="Times New Roman" w:hAnsi="Times New Roman" w:cs="Times New Roman"/>
          <w:sz w:val="26"/>
          <w:szCs w:val="26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Согласие вступает в силу со дня его подписания. </w:t>
      </w:r>
      <w:r w:rsidR="006B473A" w:rsidRPr="006B473A">
        <w:rPr>
          <w:sz w:val="26"/>
          <w:szCs w:val="26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B949A8" w:rsidRDefault="00B949A8" w:rsidP="006B473A">
      <w:pPr>
        <w:spacing w:after="5" w:line="276" w:lineRule="auto"/>
        <w:jc w:val="both"/>
      </w:pPr>
    </w:p>
    <w:p w:rsidR="00B949A8" w:rsidRDefault="00B949A8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               ___________________________</w:t>
      </w:r>
    </w:p>
    <w:p w:rsidR="00B949A8" w:rsidRDefault="00B949A8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(ФИО/расшифровка  подписи)</w:t>
      </w:r>
    </w:p>
    <w:p w:rsidR="00B949A8" w:rsidRDefault="00B949A8">
      <w:pPr>
        <w:pStyle w:val="ConsPlusNonformat"/>
      </w:pPr>
      <w:r>
        <w:rPr>
          <w:rFonts w:ascii="Times New Roman" w:hAnsi="Times New Roman" w:cs="Times New Roman"/>
          <w:sz w:val="8"/>
          <w:szCs w:val="8"/>
        </w:rPr>
        <w:t xml:space="preserve">                   </w:t>
      </w:r>
    </w:p>
    <w:p w:rsidR="00B949A8" w:rsidRDefault="00B949A8">
      <w:pPr>
        <w:pStyle w:val="ConsPlusNonformat"/>
      </w:pPr>
      <w:r>
        <w:rPr>
          <w:rFonts w:ascii="Times New Roman" w:hAnsi="Times New Roman" w:cs="Times New Roman"/>
        </w:rPr>
        <w:t xml:space="preserve">   ______________________</w:t>
      </w:r>
    </w:p>
    <w:p w:rsidR="00B949A8" w:rsidRDefault="00B949A8">
      <w:pPr>
        <w:pStyle w:val="ConsPlusNonformat"/>
      </w:pPr>
      <w:r>
        <w:rPr>
          <w:rFonts w:ascii="Times New Roman" w:hAnsi="Times New Roman" w:cs="Times New Roman"/>
        </w:rPr>
        <w:t xml:space="preserve">                      (дата)</w:t>
      </w:r>
    </w:p>
    <w:p w:rsidR="00B949A8" w:rsidRDefault="00B949A8">
      <w:pPr>
        <w:spacing w:after="33"/>
        <w:ind w:left="715" w:hanging="730"/>
        <w:rPr>
          <w:sz w:val="26"/>
          <w:szCs w:val="26"/>
        </w:rPr>
      </w:pPr>
    </w:p>
    <w:p w:rsidR="00B949A8" w:rsidRDefault="00B949A8">
      <w:pPr>
        <w:ind w:firstLine="708"/>
        <w:jc w:val="both"/>
        <w:rPr>
          <w:sz w:val="20"/>
          <w:szCs w:val="20"/>
        </w:rPr>
      </w:pPr>
    </w:p>
    <w:sectPr w:rsidR="00B949A8">
      <w:pgSz w:w="11906" w:h="16838"/>
      <w:pgMar w:top="709" w:right="850" w:bottom="851" w:left="17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3" w:hanging="375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hint="default"/>
        <w:sz w:val="26"/>
        <w:szCs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D4"/>
    <w:rsid w:val="000301FF"/>
    <w:rsid w:val="005E64D4"/>
    <w:rsid w:val="006B473A"/>
    <w:rsid w:val="00B949A8"/>
    <w:rsid w:val="00D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16BC0"/>
  <w15:chartTrackingRefBased/>
  <w15:docId w15:val="{B0BEC426-22A4-449D-B29D-410FB102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6"/>
      <w:szCs w:val="26"/>
    </w:rPr>
  </w:style>
  <w:style w:type="character" w:customStyle="1" w:styleId="WW8Num2z0">
    <w:name w:val="WW8Num2z0"/>
    <w:rPr>
      <w:rFonts w:hint="default"/>
      <w:b/>
      <w:color w:val="auto"/>
    </w:rPr>
  </w:style>
  <w:style w:type="character" w:customStyle="1" w:styleId="WW8Num2z1">
    <w:name w:val="WW8Num2z1"/>
    <w:rPr>
      <w:rFonts w:hint="default"/>
      <w:b w:val="0"/>
      <w:color w:val="auto"/>
    </w:rPr>
  </w:style>
  <w:style w:type="character" w:customStyle="1" w:styleId="WW8Num2z3">
    <w:name w:val="WW8Num2z3"/>
    <w:rPr>
      <w:rFonts w:hint="default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sz w:val="26"/>
      <w:szCs w:val="26"/>
    </w:rPr>
  </w:style>
  <w:style w:type="character" w:customStyle="1" w:styleId="WW8Num8z0">
    <w:name w:val="WW8Num8z0"/>
    <w:rPr>
      <w:rFonts w:hint="default"/>
      <w:b/>
      <w:color w:val="auto"/>
    </w:rPr>
  </w:style>
  <w:style w:type="character" w:customStyle="1" w:styleId="WW8Num8z1">
    <w:name w:val="WW8Num8z1"/>
    <w:rPr>
      <w:rFonts w:hint="default"/>
      <w:b w:val="0"/>
      <w:color w:val="auto"/>
    </w:rPr>
  </w:style>
  <w:style w:type="character" w:customStyle="1" w:styleId="WW8Num8z3">
    <w:name w:val="WW8Num8z3"/>
    <w:rPr>
      <w:rFonts w:hint="default"/>
      <w:color w:val="auto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"/>
    <w:rPr>
      <w:sz w:val="28"/>
    </w:rPr>
  </w:style>
  <w:style w:type="character" w:customStyle="1" w:styleId="20">
    <w:name w:val="Стиль2 Знак"/>
    <w:rPr>
      <w:sz w:val="28"/>
      <w:szCs w:val="26"/>
      <w:lang w:val="x-none"/>
    </w:rPr>
  </w:style>
  <w:style w:type="character" w:customStyle="1" w:styleId="10">
    <w:name w:val="Стиль1 Знак"/>
    <w:rPr>
      <w:b/>
      <w:sz w:val="28"/>
      <w:szCs w:val="26"/>
      <w:lang w:val="x-none"/>
    </w:rPr>
  </w:style>
  <w:style w:type="character" w:customStyle="1" w:styleId="11">
    <w:name w:val="Гиперссылка1"/>
    <w:rPr>
      <w:color w:val="0563C1"/>
      <w:u w:val="single"/>
    </w:rPr>
  </w:style>
  <w:style w:type="paragraph" w:customStyle="1" w:styleId="21">
    <w:name w:val="Заголовок2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3">
    <w:name w:val="Стиль2"/>
    <w:basedOn w:val="a"/>
    <w:pPr>
      <w:numPr>
        <w:numId w:val="2"/>
      </w:numPr>
      <w:jc w:val="both"/>
    </w:pPr>
    <w:rPr>
      <w:sz w:val="28"/>
      <w:szCs w:val="26"/>
      <w:lang w:val="x-none"/>
    </w:rPr>
  </w:style>
  <w:style w:type="paragraph" w:customStyle="1" w:styleId="15">
    <w:name w:val="Стиль1"/>
    <w:basedOn w:val="a"/>
    <w:pPr>
      <w:jc w:val="center"/>
    </w:pPr>
    <w:rPr>
      <w:b/>
      <w:sz w:val="28"/>
      <w:szCs w:val="26"/>
      <w:lang w:val="x-none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FontStyle67">
    <w:name w:val="Font Style67"/>
    <w:rsid w:val="006B473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Утверждаю</vt:lpstr>
    </vt:vector>
  </TitlesOfParts>
  <Company/>
  <LinksUpToDate>false</LinksUpToDate>
  <CharactersWithSpaces>3899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mailto:etnonao@atnet.ru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cp:lastModifiedBy>Плотников Андрей Вячеславович</cp:lastModifiedBy>
  <cp:revision>2</cp:revision>
  <cp:lastPrinted>1995-11-21T14:41:00Z</cp:lastPrinted>
  <dcterms:created xsi:type="dcterms:W3CDTF">2022-01-21T08:56:00Z</dcterms:created>
  <dcterms:modified xsi:type="dcterms:W3CDTF">2022-01-21T08:56:00Z</dcterms:modified>
</cp:coreProperties>
</file>